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0431FD9" w14:textId="77777777" w:rsidR="002155B0" w:rsidRDefault="002155B0" w:rsidP="00355E49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0A29A0DA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7A0C7693" w14:textId="77777777"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B2DEC20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3BC851E1" w14:textId="77777777" w:rsidR="002155B0" w:rsidRDefault="00355E49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921FE6" w:rsidRPr="00BD0B37">
          <w:rPr>
            <w:rStyle w:val="Hypertextovodkaz"/>
            <w:rFonts w:ascii="Calibri" w:hAnsi="Calibri" w:cs="Calibri"/>
          </w:rPr>
          <w:t>http://www.moonpearls.cz</w:t>
        </w:r>
      </w:hyperlink>
    </w:p>
    <w:p w14:paraId="0EF9FECE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55E49" w:rsidRPr="00355E49">
        <w:rPr>
          <w:rFonts w:cs="Helvetica"/>
          <w:szCs w:val="20"/>
          <w:shd w:val="clear" w:color="auto" w:fill="FFFFFF"/>
        </w:rPr>
        <w:t>Ego Fashion s.r.o.</w:t>
      </w:r>
    </w:p>
    <w:p w14:paraId="27B0E50D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C6C54">
        <w:rPr>
          <w:rFonts w:cs="Helvetica"/>
          <w:szCs w:val="20"/>
          <w:shd w:val="clear" w:color="auto" w:fill="FFFFFF"/>
        </w:rPr>
        <w:t>Nad Ryšánkou 2005/7, 147 00 Praha 4 - Krč</w:t>
      </w:r>
    </w:p>
    <w:p w14:paraId="484FF0C0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4C6C54">
        <w:rPr>
          <w:rFonts w:cs="Helvetica"/>
          <w:szCs w:val="20"/>
          <w:shd w:val="clear" w:color="auto" w:fill="FFFFFF"/>
        </w:rPr>
        <w:t>25992864 / CZ25992864</w:t>
      </w:r>
    </w:p>
    <w:p w14:paraId="3DD3C519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9" w:history="1">
        <w:r w:rsidR="004C6C54">
          <w:rPr>
            <w:rStyle w:val="Hypertextovodkaz"/>
            <w:shd w:val="clear" w:color="auto" w:fill="F4F4F4"/>
          </w:rPr>
          <w:t>info@</w:t>
        </w:r>
        <w:r w:rsidR="00921FE6">
          <w:rPr>
            <w:rStyle w:val="Hypertextovodkaz"/>
            <w:shd w:val="clear" w:color="auto" w:fill="F4F4F4"/>
          </w:rPr>
          <w:t>moonpearlscz</w:t>
        </w:r>
      </w:hyperlink>
    </w:p>
    <w:p w14:paraId="003D37A3" w14:textId="77777777" w:rsidR="00651865" w:rsidRDefault="002155B0" w:rsidP="00EF7417">
      <w:pPr>
        <w:tabs>
          <w:tab w:val="left" w:pos="2550"/>
        </w:tabs>
        <w:spacing w:after="0"/>
        <w:ind w:right="113"/>
        <w:jc w:val="both"/>
        <w:rPr>
          <w:caps/>
          <w:szCs w:val="18"/>
          <w:shd w:val="clear" w:color="auto" w:fill="FFFFFF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4C6C54" w:rsidRPr="005E7082">
        <w:rPr>
          <w:caps/>
          <w:szCs w:val="18"/>
          <w:shd w:val="clear" w:color="auto" w:fill="FFFFFF"/>
        </w:rPr>
        <w:t>774 524</w:t>
      </w:r>
      <w:r w:rsidR="00651865">
        <w:rPr>
          <w:caps/>
          <w:szCs w:val="18"/>
          <w:shd w:val="clear" w:color="auto" w:fill="FFFFFF"/>
        </w:rPr>
        <w:t> </w:t>
      </w:r>
      <w:r w:rsidR="004C6C54" w:rsidRPr="005E7082">
        <w:rPr>
          <w:caps/>
          <w:szCs w:val="18"/>
          <w:shd w:val="clear" w:color="auto" w:fill="FFFFFF"/>
        </w:rPr>
        <w:t>442</w:t>
      </w:r>
    </w:p>
    <w:p w14:paraId="478C1CBD" w14:textId="77777777" w:rsidR="00651865" w:rsidRDefault="00651865" w:rsidP="00EF7417">
      <w:pPr>
        <w:tabs>
          <w:tab w:val="left" w:pos="2550"/>
        </w:tabs>
        <w:spacing w:after="0"/>
        <w:ind w:right="113"/>
        <w:jc w:val="both"/>
        <w:rPr>
          <w:caps/>
          <w:szCs w:val="18"/>
          <w:shd w:val="clear" w:color="auto" w:fill="FFFFFF"/>
        </w:rPr>
      </w:pPr>
    </w:p>
    <w:p w14:paraId="65376529" w14:textId="77777777" w:rsidR="00651865" w:rsidRPr="00651865" w:rsidRDefault="00651865" w:rsidP="0065186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28"/>
        </w:rPr>
      </w:pPr>
      <w:r w:rsidRPr="00651865">
        <w:rPr>
          <w:rFonts w:ascii="Calibri" w:hAnsi="Calibri" w:cs="Calibri"/>
          <w:b/>
          <w:sz w:val="28"/>
        </w:rPr>
        <w:t>Dodací adresa (</w:t>
      </w:r>
      <w:r w:rsidR="0087193F">
        <w:rPr>
          <w:rFonts w:ascii="Calibri" w:hAnsi="Calibri" w:cs="Calibri"/>
          <w:b/>
          <w:sz w:val="28"/>
        </w:rPr>
        <w:t>pro zaslání reklamovaného zboží</w:t>
      </w:r>
      <w:r w:rsidRPr="00651865">
        <w:rPr>
          <w:rFonts w:ascii="Calibri" w:hAnsi="Calibri" w:cs="Calibri"/>
          <w:b/>
          <w:sz w:val="28"/>
        </w:rPr>
        <w:t>):</w:t>
      </w:r>
    </w:p>
    <w:p w14:paraId="1930D0B4" w14:textId="77777777" w:rsidR="00651865" w:rsidRPr="00651865" w:rsidRDefault="00651865" w:rsidP="00651865">
      <w:pPr>
        <w:tabs>
          <w:tab w:val="left" w:pos="2550"/>
        </w:tabs>
        <w:spacing w:after="0"/>
        <w:ind w:right="113"/>
        <w:rPr>
          <w:rFonts w:ascii="Calibri" w:hAnsi="Calibri" w:cs="Calibri"/>
          <w:sz w:val="28"/>
        </w:rPr>
      </w:pPr>
      <w:r w:rsidRPr="00651865">
        <w:rPr>
          <w:rFonts w:ascii="Calibri" w:hAnsi="Calibri" w:cs="Calibri"/>
          <w:sz w:val="28"/>
        </w:rPr>
        <w:t>Ego Fashion, s. r. o.</w:t>
      </w:r>
    </w:p>
    <w:p w14:paraId="6DFE5F4F" w14:textId="77777777" w:rsidR="00D5147F" w:rsidRDefault="00D5147F" w:rsidP="00651865">
      <w:pPr>
        <w:tabs>
          <w:tab w:val="left" w:pos="2550"/>
        </w:tabs>
        <w:spacing w:after="0"/>
        <w:ind w:right="113"/>
        <w:rPr>
          <w:rFonts w:ascii="Calibri" w:hAnsi="Calibri" w:cs="Calibri"/>
          <w:sz w:val="28"/>
        </w:rPr>
      </w:pPr>
      <w:r w:rsidRPr="00D5147F">
        <w:rPr>
          <w:rFonts w:ascii="Calibri" w:hAnsi="Calibri" w:cs="Calibri"/>
          <w:sz w:val="28"/>
        </w:rPr>
        <w:t>Smetanovo náměstí 3800</w:t>
      </w:r>
    </w:p>
    <w:p w14:paraId="61165360" w14:textId="6D58428F" w:rsidR="00651865" w:rsidRPr="00651865" w:rsidRDefault="00651865" w:rsidP="00651865">
      <w:pPr>
        <w:tabs>
          <w:tab w:val="left" w:pos="2550"/>
        </w:tabs>
        <w:spacing w:after="0"/>
        <w:ind w:right="113"/>
        <w:rPr>
          <w:caps/>
          <w:sz w:val="28"/>
          <w:szCs w:val="18"/>
          <w:shd w:val="clear" w:color="auto" w:fill="FFFFFF"/>
        </w:rPr>
      </w:pPr>
      <w:r w:rsidRPr="00651865">
        <w:rPr>
          <w:rFonts w:ascii="Calibri" w:hAnsi="Calibri" w:cs="Calibri"/>
          <w:sz w:val="28"/>
        </w:rPr>
        <w:t>580 01 Havlíčkův Brod</w:t>
      </w:r>
    </w:p>
    <w:p w14:paraId="3089637E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1BAA102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0FBF811A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  <w:r w:rsidR="00F816F1">
        <w:rPr>
          <w:rFonts w:ascii="Calibri" w:hAnsi="Calibri" w:cs="Calibri"/>
          <w:b/>
          <w:bCs/>
        </w:rPr>
        <w:t xml:space="preserve">  </w:t>
      </w:r>
      <w:r w:rsidR="00F816F1">
        <w:rPr>
          <w:rFonts w:ascii="Calibri" w:hAnsi="Calibri"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816F1">
        <w:rPr>
          <w:rFonts w:ascii="Calibri" w:hAnsi="Calibri" w:cs="Calibri"/>
          <w:b/>
          <w:bCs/>
        </w:rPr>
        <w:instrText xml:space="preserve"> FORMTEXT </w:instrText>
      </w:r>
      <w:r w:rsidR="00F816F1">
        <w:rPr>
          <w:rFonts w:ascii="Calibri" w:hAnsi="Calibri" w:cs="Calibri"/>
          <w:b/>
          <w:bCs/>
        </w:rPr>
      </w:r>
      <w:r w:rsidR="00F816F1">
        <w:rPr>
          <w:rFonts w:ascii="Calibri" w:hAnsi="Calibri" w:cs="Calibri"/>
          <w:b/>
          <w:bCs/>
        </w:rPr>
        <w:fldChar w:fldCharType="separate"/>
      </w:r>
      <w:r w:rsidR="00F816F1">
        <w:rPr>
          <w:rFonts w:ascii="Calibri" w:hAnsi="Calibri" w:cs="Calibri"/>
          <w:b/>
          <w:bCs/>
          <w:noProof/>
        </w:rPr>
        <w:t> </w:t>
      </w:r>
      <w:r w:rsidR="00F816F1">
        <w:rPr>
          <w:rFonts w:ascii="Calibri" w:hAnsi="Calibri" w:cs="Calibri"/>
          <w:b/>
          <w:bCs/>
          <w:noProof/>
        </w:rPr>
        <w:t> </w:t>
      </w:r>
      <w:r w:rsidR="00F816F1">
        <w:rPr>
          <w:rFonts w:ascii="Calibri" w:hAnsi="Calibri" w:cs="Calibri"/>
          <w:b/>
          <w:bCs/>
          <w:noProof/>
        </w:rPr>
        <w:t> </w:t>
      </w:r>
      <w:r w:rsidR="00F816F1">
        <w:rPr>
          <w:rFonts w:ascii="Calibri" w:hAnsi="Calibri" w:cs="Calibri"/>
          <w:b/>
          <w:bCs/>
          <w:noProof/>
        </w:rPr>
        <w:t> </w:t>
      </w:r>
      <w:r w:rsidR="00F816F1">
        <w:rPr>
          <w:rFonts w:ascii="Calibri" w:hAnsi="Calibri" w:cs="Calibri"/>
          <w:b/>
          <w:bCs/>
          <w:noProof/>
        </w:rPr>
        <w:t> </w:t>
      </w:r>
      <w:r w:rsidR="00F816F1">
        <w:rPr>
          <w:rFonts w:ascii="Calibri" w:hAnsi="Calibri" w:cs="Calibri"/>
          <w:b/>
          <w:bCs/>
        </w:rPr>
        <w:fldChar w:fldCharType="end"/>
      </w:r>
      <w:bookmarkEnd w:id="0"/>
    </w:p>
    <w:p w14:paraId="40C87ED6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 w:rsidR="00426A5B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26A5B">
        <w:rPr>
          <w:rFonts w:ascii="Calibri" w:hAnsi="Calibri" w:cs="Calibri"/>
        </w:rPr>
        <w:instrText xml:space="preserve"> FORMTEXT </w:instrText>
      </w:r>
      <w:r w:rsidR="00426A5B">
        <w:rPr>
          <w:rFonts w:ascii="Calibri" w:hAnsi="Calibri" w:cs="Calibri"/>
        </w:rPr>
      </w:r>
      <w:r w:rsidR="00426A5B">
        <w:rPr>
          <w:rFonts w:ascii="Calibri" w:hAnsi="Calibri" w:cs="Calibri"/>
        </w:rPr>
        <w:fldChar w:fldCharType="separate"/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</w:rPr>
        <w:fldChar w:fldCharType="end"/>
      </w:r>
      <w:bookmarkEnd w:id="1"/>
      <w:r>
        <w:rPr>
          <w:rFonts w:ascii="Calibri" w:hAnsi="Calibri" w:cs="Calibri"/>
        </w:rPr>
        <w:tab/>
      </w:r>
    </w:p>
    <w:p w14:paraId="66B6C104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 w:rsidR="00426A5B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26A5B">
        <w:rPr>
          <w:rFonts w:ascii="Calibri" w:hAnsi="Calibri" w:cs="Calibri"/>
        </w:rPr>
        <w:instrText xml:space="preserve"> FORMTEXT </w:instrText>
      </w:r>
      <w:r w:rsidR="00426A5B">
        <w:rPr>
          <w:rFonts w:ascii="Calibri" w:hAnsi="Calibri" w:cs="Calibri"/>
        </w:rPr>
      </w:r>
      <w:r w:rsidR="00426A5B">
        <w:rPr>
          <w:rFonts w:ascii="Calibri" w:hAnsi="Calibri" w:cs="Calibri"/>
        </w:rPr>
        <w:fldChar w:fldCharType="separate"/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</w:rPr>
        <w:fldChar w:fldCharType="end"/>
      </w:r>
      <w:bookmarkEnd w:id="2"/>
      <w:r>
        <w:rPr>
          <w:rFonts w:ascii="Calibri" w:hAnsi="Calibri" w:cs="Calibri"/>
        </w:rPr>
        <w:tab/>
      </w:r>
    </w:p>
    <w:p w14:paraId="0C17982A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 w:rsidR="00426A5B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26A5B">
        <w:rPr>
          <w:rFonts w:ascii="Calibri" w:hAnsi="Calibri" w:cs="Calibri"/>
        </w:rPr>
        <w:instrText xml:space="preserve"> FORMTEXT </w:instrText>
      </w:r>
      <w:r w:rsidR="00426A5B">
        <w:rPr>
          <w:rFonts w:ascii="Calibri" w:hAnsi="Calibri" w:cs="Calibri"/>
        </w:rPr>
      </w:r>
      <w:r w:rsidR="00426A5B">
        <w:rPr>
          <w:rFonts w:ascii="Calibri" w:hAnsi="Calibri" w:cs="Calibri"/>
        </w:rPr>
        <w:fldChar w:fldCharType="separate"/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</w:rPr>
        <w:fldChar w:fldCharType="end"/>
      </w:r>
      <w:bookmarkEnd w:id="3"/>
      <w:r>
        <w:rPr>
          <w:rFonts w:ascii="Calibri" w:hAnsi="Calibri" w:cs="Calibri"/>
        </w:rPr>
        <w:tab/>
      </w:r>
    </w:p>
    <w:p w14:paraId="00353158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13B2A54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477B8A5B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6977AD0A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2F363ED6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 w:rsidR="00426A5B" w:rsidRPr="00426A5B">
        <w:rPr>
          <w:rFonts w:ascii="Calibri" w:hAnsi="Calibri" w:cs="Calibri"/>
          <w:b/>
          <w:iCs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bookmarkStart w:id="4" w:name="Text5"/>
      <w:r w:rsidR="00426A5B" w:rsidRPr="00426A5B">
        <w:rPr>
          <w:rFonts w:ascii="Calibri" w:hAnsi="Calibri" w:cs="Calibri"/>
          <w:b/>
          <w:iCs/>
          <w:sz w:val="20"/>
          <w:szCs w:val="20"/>
        </w:rPr>
        <w:instrText xml:space="preserve"> FORMTEXT </w:instrText>
      </w:r>
      <w:r w:rsidR="00426A5B" w:rsidRPr="00426A5B">
        <w:rPr>
          <w:rFonts w:ascii="Calibri" w:hAnsi="Calibri" w:cs="Calibri"/>
          <w:b/>
          <w:iCs/>
          <w:sz w:val="20"/>
          <w:szCs w:val="20"/>
        </w:rPr>
      </w:r>
      <w:r w:rsidR="00426A5B" w:rsidRPr="00426A5B">
        <w:rPr>
          <w:rFonts w:ascii="Calibri" w:hAnsi="Calibri" w:cs="Calibri"/>
          <w:b/>
          <w:iCs/>
          <w:sz w:val="20"/>
          <w:szCs w:val="20"/>
        </w:rPr>
        <w:fldChar w:fldCharType="separate"/>
      </w:r>
      <w:r w:rsidR="00426A5B" w:rsidRPr="00426A5B">
        <w:rPr>
          <w:rFonts w:ascii="Calibri" w:hAnsi="Calibri" w:cs="Calibri"/>
          <w:b/>
          <w:iCs/>
          <w:noProof/>
          <w:sz w:val="20"/>
          <w:szCs w:val="20"/>
        </w:rPr>
        <w:t> </w:t>
      </w:r>
      <w:r w:rsidR="00426A5B" w:rsidRPr="00426A5B">
        <w:rPr>
          <w:rFonts w:ascii="Calibri" w:hAnsi="Calibri" w:cs="Calibri"/>
          <w:b/>
          <w:iCs/>
          <w:noProof/>
          <w:sz w:val="20"/>
          <w:szCs w:val="20"/>
        </w:rPr>
        <w:t> </w:t>
      </w:r>
      <w:r w:rsidR="00426A5B" w:rsidRPr="00426A5B">
        <w:rPr>
          <w:rFonts w:ascii="Calibri" w:hAnsi="Calibri" w:cs="Calibri"/>
          <w:b/>
          <w:iCs/>
          <w:noProof/>
          <w:sz w:val="20"/>
          <w:szCs w:val="20"/>
        </w:rPr>
        <w:t> </w:t>
      </w:r>
      <w:r w:rsidR="00426A5B" w:rsidRPr="00426A5B">
        <w:rPr>
          <w:rFonts w:ascii="Calibri" w:hAnsi="Calibri" w:cs="Calibri"/>
          <w:b/>
          <w:iCs/>
          <w:noProof/>
          <w:sz w:val="20"/>
          <w:szCs w:val="20"/>
        </w:rPr>
        <w:t> </w:t>
      </w:r>
      <w:r w:rsidR="00426A5B" w:rsidRPr="00426A5B">
        <w:rPr>
          <w:rFonts w:ascii="Calibri" w:hAnsi="Calibri" w:cs="Calibri"/>
          <w:b/>
          <w:iCs/>
          <w:noProof/>
          <w:sz w:val="20"/>
          <w:szCs w:val="20"/>
        </w:rPr>
        <w:t> </w:t>
      </w:r>
      <w:r w:rsidR="00426A5B" w:rsidRPr="00426A5B">
        <w:rPr>
          <w:rFonts w:ascii="Calibri" w:hAnsi="Calibri" w:cs="Calibri"/>
          <w:b/>
          <w:iCs/>
          <w:sz w:val="20"/>
          <w:szCs w:val="20"/>
        </w:rPr>
        <w:fldChar w:fldCharType="end"/>
      </w:r>
      <w:bookmarkEnd w:id="4"/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jsem ve Vašem obchodě </w:t>
      </w:r>
      <w:r w:rsidR="00426A5B" w:rsidRPr="00426A5B">
        <w:rPr>
          <w:rFonts w:ascii="Calibri" w:hAnsi="Calibri" w:cs="Calibri"/>
          <w:b/>
          <w:i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26A5B" w:rsidRPr="00426A5B">
        <w:rPr>
          <w:rFonts w:ascii="Calibri" w:hAnsi="Calibri" w:cs="Calibri"/>
          <w:b/>
          <w:iCs/>
          <w:sz w:val="20"/>
          <w:szCs w:val="20"/>
        </w:rPr>
        <w:instrText xml:space="preserve"> FORMTEXT </w:instrText>
      </w:r>
      <w:r w:rsidR="00426A5B" w:rsidRPr="00426A5B">
        <w:rPr>
          <w:rFonts w:ascii="Calibri" w:hAnsi="Calibri" w:cs="Calibri"/>
          <w:b/>
          <w:iCs/>
          <w:sz w:val="20"/>
          <w:szCs w:val="20"/>
        </w:rPr>
      </w:r>
      <w:r w:rsidR="00426A5B" w:rsidRPr="00426A5B">
        <w:rPr>
          <w:rFonts w:ascii="Calibri" w:hAnsi="Calibri" w:cs="Calibri"/>
          <w:b/>
          <w:iCs/>
          <w:sz w:val="20"/>
          <w:szCs w:val="20"/>
        </w:rPr>
        <w:fldChar w:fldCharType="separate"/>
      </w:r>
      <w:r w:rsidR="00426A5B" w:rsidRPr="00426A5B">
        <w:rPr>
          <w:rFonts w:ascii="Calibri" w:hAnsi="Calibri" w:cs="Calibri"/>
          <w:b/>
          <w:iCs/>
          <w:noProof/>
          <w:sz w:val="20"/>
          <w:szCs w:val="20"/>
        </w:rPr>
        <w:t> </w:t>
      </w:r>
      <w:r w:rsidR="00426A5B" w:rsidRPr="00426A5B">
        <w:rPr>
          <w:rFonts w:ascii="Calibri" w:hAnsi="Calibri" w:cs="Calibri"/>
          <w:b/>
          <w:iCs/>
          <w:noProof/>
          <w:sz w:val="20"/>
          <w:szCs w:val="20"/>
        </w:rPr>
        <w:t> </w:t>
      </w:r>
      <w:r w:rsidR="00426A5B" w:rsidRPr="00426A5B">
        <w:rPr>
          <w:rFonts w:ascii="Calibri" w:hAnsi="Calibri" w:cs="Calibri"/>
          <w:b/>
          <w:iCs/>
          <w:noProof/>
          <w:sz w:val="20"/>
          <w:szCs w:val="20"/>
        </w:rPr>
        <w:t> </w:t>
      </w:r>
      <w:r w:rsidR="00426A5B" w:rsidRPr="00426A5B">
        <w:rPr>
          <w:rFonts w:ascii="Calibri" w:hAnsi="Calibri" w:cs="Calibri"/>
          <w:b/>
          <w:iCs/>
          <w:noProof/>
          <w:sz w:val="20"/>
          <w:szCs w:val="20"/>
        </w:rPr>
        <w:t> </w:t>
      </w:r>
      <w:r w:rsidR="00426A5B" w:rsidRPr="00426A5B">
        <w:rPr>
          <w:rFonts w:ascii="Calibri" w:hAnsi="Calibri" w:cs="Calibri"/>
          <w:b/>
          <w:iCs/>
          <w:noProof/>
          <w:sz w:val="20"/>
          <w:szCs w:val="20"/>
        </w:rPr>
        <w:t> </w:t>
      </w:r>
      <w:r w:rsidR="00426A5B" w:rsidRPr="00426A5B">
        <w:rPr>
          <w:rFonts w:ascii="Calibri" w:hAnsi="Calibri" w:cs="Calibri"/>
          <w:b/>
          <w:iCs/>
          <w:sz w:val="20"/>
          <w:szCs w:val="20"/>
        </w:rPr>
        <w:fldChar w:fldCharType="end"/>
      </w:r>
      <w:bookmarkEnd w:id="5"/>
      <w:r>
        <w:rPr>
          <w:rFonts w:ascii="Calibri" w:hAnsi="Calibri" w:cs="Calibri"/>
        </w:rPr>
        <w:t xml:space="preserve"> vytvořil objednávku (specifikace objednávky viz níže). Mnou zakoupený </w:t>
      </w:r>
      <w:r w:rsidR="00426A5B">
        <w:rPr>
          <w:rFonts w:ascii="Calibri" w:hAnsi="Calibri" w:cs="Calibri"/>
        </w:rPr>
        <w:t xml:space="preserve">produkt však vykazuje tyto vady: </w:t>
      </w:r>
      <w:r w:rsidR="00426A5B" w:rsidRPr="00426A5B">
        <w:rPr>
          <w:rFonts w:ascii="Calibri" w:hAnsi="Calibri" w:cs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26A5B" w:rsidRPr="00426A5B">
        <w:rPr>
          <w:rFonts w:ascii="Calibri" w:hAnsi="Calibri" w:cs="Calibri"/>
          <w:b/>
        </w:rPr>
        <w:instrText xml:space="preserve"> FORMTEXT </w:instrText>
      </w:r>
      <w:r w:rsidR="00426A5B" w:rsidRPr="00426A5B">
        <w:rPr>
          <w:rFonts w:ascii="Calibri" w:hAnsi="Calibri" w:cs="Calibri"/>
          <w:b/>
        </w:rPr>
      </w:r>
      <w:r w:rsidR="00426A5B" w:rsidRPr="00426A5B">
        <w:rPr>
          <w:rFonts w:ascii="Calibri" w:hAnsi="Calibri" w:cs="Calibri"/>
          <w:b/>
        </w:rPr>
        <w:fldChar w:fldCharType="separate"/>
      </w:r>
      <w:r w:rsidR="00426A5B" w:rsidRPr="00426A5B">
        <w:rPr>
          <w:rFonts w:ascii="Calibri" w:hAnsi="Calibri" w:cs="Calibri"/>
          <w:b/>
          <w:noProof/>
        </w:rPr>
        <w:t> </w:t>
      </w:r>
      <w:r w:rsidR="00426A5B" w:rsidRPr="00426A5B">
        <w:rPr>
          <w:rFonts w:ascii="Calibri" w:hAnsi="Calibri" w:cs="Calibri"/>
          <w:b/>
          <w:noProof/>
        </w:rPr>
        <w:t> </w:t>
      </w:r>
      <w:r w:rsidR="00426A5B" w:rsidRPr="00426A5B">
        <w:rPr>
          <w:rFonts w:ascii="Calibri" w:hAnsi="Calibri" w:cs="Calibri"/>
          <w:b/>
          <w:noProof/>
        </w:rPr>
        <w:t> </w:t>
      </w:r>
      <w:r w:rsidR="00426A5B" w:rsidRPr="00426A5B">
        <w:rPr>
          <w:rFonts w:ascii="Calibri" w:hAnsi="Calibri" w:cs="Calibri"/>
          <w:b/>
          <w:noProof/>
        </w:rPr>
        <w:t> </w:t>
      </w:r>
      <w:r w:rsidR="00426A5B" w:rsidRPr="00426A5B">
        <w:rPr>
          <w:rFonts w:ascii="Calibri" w:hAnsi="Calibri" w:cs="Calibri"/>
          <w:b/>
          <w:noProof/>
        </w:rPr>
        <w:t> </w:t>
      </w:r>
      <w:r w:rsidR="00426A5B" w:rsidRPr="00426A5B">
        <w:rPr>
          <w:rFonts w:ascii="Calibri" w:hAnsi="Calibri" w:cs="Calibri"/>
          <w:b/>
        </w:rPr>
        <w:fldChar w:fldCharType="end"/>
      </w:r>
      <w:bookmarkEnd w:id="6"/>
      <w:r w:rsidR="00426A5B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</w:rPr>
        <w:t>Požaduji vyřídit reklamaci následujícím způsobem:</w:t>
      </w:r>
      <w:r w:rsidR="00426A5B">
        <w:rPr>
          <w:rFonts w:ascii="Calibri" w:hAnsi="Calibri" w:cs="Calibri"/>
        </w:rPr>
        <w:t xml:space="preserve"> </w:t>
      </w:r>
      <w:r w:rsidR="00426A5B" w:rsidRPr="00426A5B">
        <w:rPr>
          <w:rFonts w:ascii="Calibri" w:hAnsi="Calibri" w:cs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26A5B" w:rsidRPr="00426A5B">
        <w:rPr>
          <w:rFonts w:ascii="Calibri" w:hAnsi="Calibri" w:cs="Calibri"/>
          <w:b/>
        </w:rPr>
        <w:instrText xml:space="preserve"> FORMTEXT </w:instrText>
      </w:r>
      <w:r w:rsidR="00426A5B" w:rsidRPr="00426A5B">
        <w:rPr>
          <w:rFonts w:ascii="Calibri" w:hAnsi="Calibri" w:cs="Calibri"/>
          <w:b/>
        </w:rPr>
      </w:r>
      <w:r w:rsidR="00426A5B" w:rsidRPr="00426A5B">
        <w:rPr>
          <w:rFonts w:ascii="Calibri" w:hAnsi="Calibri" w:cs="Calibri"/>
          <w:b/>
        </w:rPr>
        <w:fldChar w:fldCharType="separate"/>
      </w:r>
      <w:r w:rsidR="00426A5B" w:rsidRPr="00426A5B">
        <w:rPr>
          <w:rFonts w:ascii="Calibri" w:hAnsi="Calibri" w:cs="Calibri"/>
          <w:b/>
          <w:noProof/>
        </w:rPr>
        <w:t> </w:t>
      </w:r>
      <w:r w:rsidR="00426A5B" w:rsidRPr="00426A5B">
        <w:rPr>
          <w:rFonts w:ascii="Calibri" w:hAnsi="Calibri" w:cs="Calibri"/>
          <w:b/>
          <w:noProof/>
        </w:rPr>
        <w:t> </w:t>
      </w:r>
      <w:r w:rsidR="00426A5B" w:rsidRPr="00426A5B">
        <w:rPr>
          <w:rFonts w:ascii="Calibri" w:hAnsi="Calibri" w:cs="Calibri"/>
          <w:b/>
          <w:noProof/>
        </w:rPr>
        <w:t> </w:t>
      </w:r>
      <w:r w:rsidR="00426A5B" w:rsidRPr="00426A5B">
        <w:rPr>
          <w:rFonts w:ascii="Calibri" w:hAnsi="Calibri" w:cs="Calibri"/>
          <w:b/>
          <w:noProof/>
        </w:rPr>
        <w:t> </w:t>
      </w:r>
      <w:r w:rsidR="00426A5B" w:rsidRPr="00426A5B">
        <w:rPr>
          <w:rFonts w:ascii="Calibri" w:hAnsi="Calibri" w:cs="Calibri"/>
          <w:b/>
          <w:noProof/>
        </w:rPr>
        <w:t> </w:t>
      </w:r>
      <w:r w:rsidR="00426A5B" w:rsidRPr="00426A5B">
        <w:rPr>
          <w:rFonts w:ascii="Calibri" w:hAnsi="Calibri" w:cs="Calibri"/>
          <w:b/>
        </w:rPr>
        <w:fldChar w:fldCharType="end"/>
      </w:r>
      <w:bookmarkEnd w:id="7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 zde je třeba požadovaný způsob vyřízení podrobně popsat ; například - „jelikož se jedná o odstranitelnou vadu, požaduji o opravu produktu a to nejpozději v záko</w:t>
      </w:r>
      <w:r w:rsidR="00426A5B">
        <w:rPr>
          <w:rFonts w:ascii="Calibri" w:hAnsi="Calibri" w:cs="Calibri"/>
          <w:i/>
          <w:iCs/>
          <w:sz w:val="20"/>
          <w:szCs w:val="20"/>
        </w:rPr>
        <w:t xml:space="preserve">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4F15684A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426A5B">
        <w:rPr>
          <w:rFonts w:ascii="Calibri" w:hAnsi="Calibri" w:cs="Calibri"/>
          <w:b/>
        </w:rPr>
        <w:t xml:space="preserve"> </w:t>
      </w:r>
      <w:r w:rsidR="00426A5B">
        <w:rPr>
          <w:rFonts w:ascii="Calibri" w:hAnsi="Calibri" w:cs="Calibri"/>
          <w:b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8" w:name="Text9"/>
      <w:r w:rsidR="00426A5B">
        <w:rPr>
          <w:rFonts w:ascii="Calibri" w:hAnsi="Calibri" w:cs="Calibri"/>
          <w:b/>
        </w:rPr>
        <w:instrText xml:space="preserve"> FORMTEXT </w:instrText>
      </w:r>
      <w:r w:rsidR="00426A5B">
        <w:rPr>
          <w:rFonts w:ascii="Calibri" w:hAnsi="Calibri" w:cs="Calibri"/>
          <w:b/>
        </w:rPr>
      </w:r>
      <w:r w:rsidR="00426A5B">
        <w:rPr>
          <w:rFonts w:ascii="Calibri" w:hAnsi="Calibri" w:cs="Calibri"/>
          <w:b/>
        </w:rPr>
        <w:fldChar w:fldCharType="separate"/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</w:rPr>
        <w:fldChar w:fldCharType="end"/>
      </w:r>
      <w:bookmarkEnd w:id="8"/>
      <w:r>
        <w:rPr>
          <w:rFonts w:ascii="Calibri" w:hAnsi="Calibri" w:cs="Calibri"/>
        </w:rPr>
        <w:t xml:space="preserve"> /</w:t>
      </w:r>
      <w:r>
        <w:rPr>
          <w:rFonts w:ascii="Calibri" w:hAnsi="Calibri" w:cs="Calibri"/>
          <w:b/>
        </w:rPr>
        <w:t>datum obdržení</w:t>
      </w:r>
      <w:r w:rsidR="00426A5B">
        <w:rPr>
          <w:rFonts w:ascii="Calibri" w:hAnsi="Calibri" w:cs="Calibri"/>
        </w:rPr>
        <w:t xml:space="preserve"> </w:t>
      </w:r>
      <w:r w:rsidR="00426A5B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9" w:name="Text10"/>
      <w:r w:rsidR="00426A5B">
        <w:rPr>
          <w:rFonts w:ascii="Calibri" w:hAnsi="Calibri" w:cs="Calibri"/>
        </w:rPr>
        <w:instrText xml:space="preserve"> FORMTEXT </w:instrText>
      </w:r>
      <w:r w:rsidR="00426A5B">
        <w:rPr>
          <w:rFonts w:ascii="Calibri" w:hAnsi="Calibri" w:cs="Calibri"/>
        </w:rPr>
      </w:r>
      <w:r w:rsidR="00426A5B">
        <w:rPr>
          <w:rFonts w:ascii="Calibri" w:hAnsi="Calibri" w:cs="Calibri"/>
        </w:rPr>
        <w:fldChar w:fldCharType="separate"/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  <w:noProof/>
        </w:rPr>
        <w:t> </w:t>
      </w:r>
      <w:r w:rsidR="00426A5B">
        <w:rPr>
          <w:rFonts w:ascii="Calibri" w:hAnsi="Calibri" w:cs="Calibri"/>
        </w:rPr>
        <w:fldChar w:fldCharType="end"/>
      </w:r>
      <w:bookmarkEnd w:id="9"/>
    </w:p>
    <w:p w14:paraId="034EC2D7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426A5B">
        <w:rPr>
          <w:rFonts w:ascii="Calibri" w:hAnsi="Calibri" w:cs="Calibri"/>
          <w:b/>
        </w:rPr>
        <w:t xml:space="preserve"> </w:t>
      </w:r>
      <w:r w:rsidR="00426A5B">
        <w:rPr>
          <w:rFonts w:ascii="Calibri" w:hAnsi="Calibri" w:cs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26A5B">
        <w:rPr>
          <w:rFonts w:ascii="Calibri" w:hAnsi="Calibri" w:cs="Calibri"/>
          <w:b/>
        </w:rPr>
        <w:instrText xml:space="preserve"> FORMTEXT </w:instrText>
      </w:r>
      <w:r w:rsidR="00426A5B">
        <w:rPr>
          <w:rFonts w:ascii="Calibri" w:hAnsi="Calibri" w:cs="Calibri"/>
          <w:b/>
        </w:rPr>
      </w:r>
      <w:r w:rsidR="00426A5B">
        <w:rPr>
          <w:rFonts w:ascii="Calibri" w:hAnsi="Calibri" w:cs="Calibri"/>
          <w:b/>
        </w:rPr>
        <w:fldChar w:fldCharType="separate"/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</w:rPr>
        <w:fldChar w:fldCharType="end"/>
      </w:r>
      <w:bookmarkEnd w:id="10"/>
    </w:p>
    <w:p w14:paraId="7F95716B" w14:textId="77777777" w:rsidR="002155B0" w:rsidRDefault="00426A5B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Číslo účtu v případě vrácení peněžních prostředků: </w:t>
      </w:r>
      <w:r>
        <w:rPr>
          <w:rFonts w:ascii="Calibri" w:hAnsi="Calibri" w:cs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Calibri" w:hAnsi="Calibri" w:cs="Calibri"/>
          <w:b/>
        </w:rPr>
        <w:instrText xml:space="preserve"> FORMTEXT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</w:rPr>
        <w:fldChar w:fldCharType="end"/>
      </w:r>
      <w:bookmarkEnd w:id="11"/>
    </w:p>
    <w:p w14:paraId="232D025F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426A5B">
        <w:rPr>
          <w:rFonts w:ascii="Calibri" w:hAnsi="Calibri" w:cs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26A5B">
        <w:rPr>
          <w:rFonts w:ascii="Calibri" w:hAnsi="Calibri" w:cs="Calibri"/>
          <w:b/>
        </w:rPr>
        <w:instrText xml:space="preserve"> FORMTEXT </w:instrText>
      </w:r>
      <w:r w:rsidR="00426A5B">
        <w:rPr>
          <w:rFonts w:ascii="Calibri" w:hAnsi="Calibri" w:cs="Calibri"/>
          <w:b/>
        </w:rPr>
      </w:r>
      <w:r w:rsidR="00426A5B">
        <w:rPr>
          <w:rFonts w:ascii="Calibri" w:hAnsi="Calibri" w:cs="Calibri"/>
          <w:b/>
        </w:rPr>
        <w:fldChar w:fldCharType="separate"/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</w:rPr>
        <w:fldChar w:fldCharType="end"/>
      </w:r>
      <w:bookmarkEnd w:id="12"/>
    </w:p>
    <w:p w14:paraId="10C0C1AB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Adresa spotřebitele:</w:t>
      </w:r>
      <w:r w:rsidR="00426A5B">
        <w:rPr>
          <w:rFonts w:ascii="Calibri" w:hAnsi="Calibri" w:cs="Calibr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426A5B">
        <w:rPr>
          <w:rFonts w:ascii="Calibri" w:hAnsi="Calibri" w:cs="Calibri"/>
          <w:b/>
        </w:rPr>
        <w:instrText xml:space="preserve"> FORMTEXT </w:instrText>
      </w:r>
      <w:r w:rsidR="00426A5B">
        <w:rPr>
          <w:rFonts w:ascii="Calibri" w:hAnsi="Calibri" w:cs="Calibri"/>
          <w:b/>
        </w:rPr>
      </w:r>
      <w:r w:rsidR="00426A5B">
        <w:rPr>
          <w:rFonts w:ascii="Calibri" w:hAnsi="Calibri" w:cs="Calibri"/>
          <w:b/>
        </w:rPr>
        <w:fldChar w:fldCharType="separate"/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</w:rPr>
        <w:fldChar w:fldCharType="end"/>
      </w:r>
      <w:bookmarkEnd w:id="13"/>
    </w:p>
    <w:p w14:paraId="4DD277B7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426A5B">
        <w:rPr>
          <w:rFonts w:ascii="Calibri" w:hAnsi="Calibri" w:cs="Calibr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26A5B">
        <w:rPr>
          <w:rFonts w:ascii="Calibri" w:hAnsi="Calibri" w:cs="Calibri"/>
          <w:b/>
        </w:rPr>
        <w:instrText xml:space="preserve"> FORMTEXT </w:instrText>
      </w:r>
      <w:r w:rsidR="00426A5B">
        <w:rPr>
          <w:rFonts w:ascii="Calibri" w:hAnsi="Calibri" w:cs="Calibri"/>
          <w:b/>
        </w:rPr>
      </w:r>
      <w:r w:rsidR="00426A5B">
        <w:rPr>
          <w:rFonts w:ascii="Calibri" w:hAnsi="Calibri" w:cs="Calibri"/>
          <w:b/>
        </w:rPr>
        <w:fldChar w:fldCharType="separate"/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</w:rPr>
        <w:fldChar w:fldCharType="end"/>
      </w:r>
      <w:bookmarkEnd w:id="14"/>
    </w:p>
    <w:p w14:paraId="1E4782F8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  <w:r w:rsidR="00426A5B">
        <w:rPr>
          <w:rFonts w:ascii="Calibri" w:hAnsi="Calibri" w:cs="Calibri"/>
          <w:b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15" w:name="Text16"/>
      <w:r w:rsidR="00426A5B">
        <w:rPr>
          <w:rFonts w:ascii="Calibri" w:hAnsi="Calibri" w:cs="Calibri"/>
          <w:b/>
        </w:rPr>
        <w:instrText xml:space="preserve"> FORMTEXT </w:instrText>
      </w:r>
      <w:r w:rsidR="00426A5B">
        <w:rPr>
          <w:rFonts w:ascii="Calibri" w:hAnsi="Calibri" w:cs="Calibri"/>
          <w:b/>
        </w:rPr>
      </w:r>
      <w:r w:rsidR="00426A5B">
        <w:rPr>
          <w:rFonts w:ascii="Calibri" w:hAnsi="Calibri" w:cs="Calibri"/>
          <w:b/>
        </w:rPr>
        <w:fldChar w:fldCharType="separate"/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</w:rPr>
        <w:fldChar w:fldCharType="end"/>
      </w:r>
      <w:bookmarkEnd w:id="15"/>
    </w:p>
    <w:p w14:paraId="3878359E" w14:textId="77777777"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76ADB9D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1BFB6AB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2CF62E9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>V</w:t>
      </w:r>
      <w:r w:rsidR="00426A5B">
        <w:rPr>
          <w:rFonts w:ascii="Calibri" w:hAnsi="Calibri" w:cs="Calibri"/>
          <w:b/>
        </w:rPr>
        <w:t xml:space="preserve"> </w:t>
      </w:r>
      <w:r w:rsidR="00426A5B">
        <w:rPr>
          <w:rFonts w:ascii="Calibri" w:hAnsi="Calibri" w:cs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426A5B">
        <w:rPr>
          <w:rFonts w:ascii="Calibri" w:hAnsi="Calibri" w:cs="Calibri"/>
          <w:b/>
        </w:rPr>
        <w:instrText xml:space="preserve"> FORMTEXT </w:instrText>
      </w:r>
      <w:r w:rsidR="00426A5B">
        <w:rPr>
          <w:rFonts w:ascii="Calibri" w:hAnsi="Calibri" w:cs="Calibri"/>
          <w:b/>
        </w:rPr>
      </w:r>
      <w:r w:rsidR="00426A5B">
        <w:rPr>
          <w:rFonts w:ascii="Calibri" w:hAnsi="Calibri" w:cs="Calibri"/>
          <w:b/>
        </w:rPr>
        <w:fldChar w:fldCharType="separate"/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  <w:noProof/>
        </w:rPr>
        <w:t> </w:t>
      </w:r>
      <w:r w:rsidR="00426A5B">
        <w:rPr>
          <w:rFonts w:ascii="Calibri" w:hAnsi="Calibri" w:cs="Calibri"/>
          <w:b/>
        </w:rPr>
        <w:fldChar w:fldCharType="end"/>
      </w:r>
      <w:bookmarkEnd w:id="16"/>
      <w:r>
        <w:rPr>
          <w:rFonts w:ascii="Calibri" w:hAnsi="Calibri" w:cs="Calibri"/>
          <w:b/>
        </w:rPr>
        <w:t xml:space="preserve"> </w:t>
      </w:r>
      <w:r w:rsidR="00426A5B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426A5B">
        <w:rPr>
          <w:rFonts w:ascii="Calibri" w:hAnsi="Calibri" w:cs="Calibri"/>
          <w:i/>
          <w:i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426A5B">
        <w:rPr>
          <w:rFonts w:ascii="Calibri" w:hAnsi="Calibri" w:cs="Calibri"/>
          <w:i/>
          <w:iCs/>
          <w:sz w:val="20"/>
          <w:szCs w:val="20"/>
        </w:rPr>
        <w:instrText xml:space="preserve"> FORMTEXT </w:instrText>
      </w:r>
      <w:r w:rsidR="00426A5B">
        <w:rPr>
          <w:rFonts w:ascii="Calibri" w:hAnsi="Calibri" w:cs="Calibri"/>
          <w:i/>
          <w:iCs/>
          <w:sz w:val="20"/>
          <w:szCs w:val="20"/>
        </w:rPr>
      </w:r>
      <w:r w:rsidR="00426A5B">
        <w:rPr>
          <w:rFonts w:ascii="Calibri" w:hAnsi="Calibri" w:cs="Calibri"/>
          <w:i/>
          <w:iCs/>
          <w:sz w:val="20"/>
          <w:szCs w:val="20"/>
        </w:rPr>
        <w:fldChar w:fldCharType="separate"/>
      </w:r>
      <w:r w:rsidR="00426A5B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426A5B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426A5B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426A5B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426A5B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426A5B">
        <w:rPr>
          <w:rFonts w:ascii="Calibri" w:hAnsi="Calibri" w:cs="Calibri"/>
          <w:i/>
          <w:iCs/>
          <w:sz w:val="20"/>
          <w:szCs w:val="20"/>
        </w:rPr>
        <w:fldChar w:fldCharType="end"/>
      </w:r>
      <w:bookmarkEnd w:id="17"/>
    </w:p>
    <w:p w14:paraId="5912659A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31D0B770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426A5B">
        <w:rPr>
          <w:rFonts w:ascii="Calibri" w:hAnsi="Calibri" w:cs="Calibri"/>
          <w:i/>
          <w:i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426A5B">
        <w:rPr>
          <w:rFonts w:ascii="Calibri" w:hAnsi="Calibri" w:cs="Calibri"/>
          <w:i/>
          <w:iCs/>
          <w:sz w:val="20"/>
          <w:szCs w:val="20"/>
        </w:rPr>
        <w:instrText xml:space="preserve"> FORMTEXT </w:instrText>
      </w:r>
      <w:r w:rsidR="00426A5B">
        <w:rPr>
          <w:rFonts w:ascii="Calibri" w:hAnsi="Calibri" w:cs="Calibri"/>
          <w:i/>
          <w:iCs/>
          <w:sz w:val="20"/>
          <w:szCs w:val="20"/>
        </w:rPr>
      </w:r>
      <w:r w:rsidR="00426A5B">
        <w:rPr>
          <w:rFonts w:ascii="Calibri" w:hAnsi="Calibri" w:cs="Calibri"/>
          <w:i/>
          <w:iCs/>
          <w:sz w:val="20"/>
          <w:szCs w:val="20"/>
        </w:rPr>
        <w:fldChar w:fldCharType="separate"/>
      </w:r>
      <w:r w:rsidR="00426A5B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426A5B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426A5B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426A5B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426A5B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426A5B">
        <w:rPr>
          <w:rFonts w:ascii="Calibri" w:hAnsi="Calibri" w:cs="Calibri"/>
          <w:i/>
          <w:iCs/>
          <w:sz w:val="20"/>
          <w:szCs w:val="20"/>
        </w:rPr>
        <w:fldChar w:fldCharType="end"/>
      </w:r>
      <w:bookmarkEnd w:id="18"/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F1A0C25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550B3B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540B703C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55DD9832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 w:rsidR="00426A5B">
        <w:rPr>
          <w:rFonts w:ascii="Calibri" w:hAnsi="Calibri" w:cs="Calibri"/>
          <w:i/>
          <w:i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bookmarkStart w:id="19" w:name="Text20"/>
      <w:r w:rsidR="00426A5B">
        <w:rPr>
          <w:rFonts w:ascii="Calibri" w:hAnsi="Calibri" w:cs="Calibri"/>
          <w:i/>
          <w:iCs/>
          <w:sz w:val="20"/>
          <w:szCs w:val="20"/>
        </w:rPr>
        <w:instrText xml:space="preserve"> FORMTEXT </w:instrText>
      </w:r>
      <w:r w:rsidR="00426A5B">
        <w:rPr>
          <w:rFonts w:ascii="Calibri" w:hAnsi="Calibri" w:cs="Calibri"/>
          <w:i/>
          <w:iCs/>
          <w:sz w:val="20"/>
          <w:szCs w:val="20"/>
        </w:rPr>
      </w:r>
      <w:r w:rsidR="00426A5B">
        <w:rPr>
          <w:rFonts w:ascii="Calibri" w:hAnsi="Calibri" w:cs="Calibri"/>
          <w:i/>
          <w:iCs/>
          <w:sz w:val="20"/>
          <w:szCs w:val="20"/>
        </w:rPr>
        <w:fldChar w:fldCharType="separate"/>
      </w:r>
      <w:r w:rsidR="00426A5B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426A5B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426A5B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426A5B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426A5B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426A5B">
        <w:rPr>
          <w:rFonts w:ascii="Calibri" w:hAnsi="Calibri" w:cs="Calibri"/>
          <w:i/>
          <w:iCs/>
          <w:sz w:val="20"/>
          <w:szCs w:val="20"/>
        </w:rPr>
        <w:fldChar w:fldCharType="end"/>
      </w:r>
      <w:bookmarkEnd w:id="19"/>
    </w:p>
    <w:p w14:paraId="31248D4F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624DCCB0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5DB27698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227C8C52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1F1FFD3C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2942994D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AFFE2C8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</w:t>
      </w:r>
      <w:r w:rsidR="009A5939">
        <w:rPr>
          <w:rFonts w:ascii="Calibri" w:hAnsi="Calibri" w:cs="Calibri"/>
          <w:sz w:val="20"/>
          <w:szCs w:val="20"/>
        </w:rPr>
        <w:t> </w:t>
      </w:r>
      <w:r w:rsidRPr="002155B0">
        <w:rPr>
          <w:rFonts w:ascii="Calibri" w:hAnsi="Calibri" w:cs="Calibri"/>
          <w:sz w:val="20"/>
          <w:szCs w:val="20"/>
        </w:rPr>
        <w:t>24</w:t>
      </w:r>
      <w:r w:rsidR="009A5939">
        <w:rPr>
          <w:rFonts w:ascii="Calibri" w:hAnsi="Calibri" w:cs="Calibri"/>
          <w:sz w:val="20"/>
          <w:szCs w:val="20"/>
        </w:rPr>
        <w:t xml:space="preserve"> </w:t>
      </w:r>
      <w:r w:rsidRPr="002155B0">
        <w:rPr>
          <w:rFonts w:ascii="Calibri" w:hAnsi="Calibri" w:cs="Calibri"/>
          <w:sz w:val="20"/>
          <w:szCs w:val="20"/>
        </w:rPr>
        <w:t>měsíční lhůtě</w:t>
      </w:r>
      <w:r w:rsidR="009A5939">
        <w:rPr>
          <w:rFonts w:ascii="Calibri" w:hAnsi="Calibri" w:cs="Calibri"/>
          <w:sz w:val="20"/>
          <w:szCs w:val="20"/>
        </w:rPr>
        <w:t xml:space="preserve"> nebo v lhůtě stanové u daného výrobku</w:t>
      </w:r>
      <w:r w:rsidRPr="002155B0">
        <w:rPr>
          <w:rFonts w:ascii="Calibri" w:hAnsi="Calibri" w:cs="Calibri"/>
          <w:sz w:val="20"/>
          <w:szCs w:val="20"/>
        </w:rPr>
        <w:t>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5ABFB42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F2663" w14:textId="77777777" w:rsidR="00B91959" w:rsidRDefault="00B91959" w:rsidP="008A289C">
      <w:pPr>
        <w:spacing w:after="0" w:line="240" w:lineRule="auto"/>
      </w:pPr>
      <w:r>
        <w:separator/>
      </w:r>
    </w:p>
  </w:endnote>
  <w:endnote w:type="continuationSeparator" w:id="0">
    <w:p w14:paraId="4F6B0D18" w14:textId="77777777" w:rsidR="00B91959" w:rsidRDefault="00B9195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2D40072" w14:textId="77777777" w:rsidTr="00DB4292">
      <w:tc>
        <w:tcPr>
          <w:tcW w:w="7090" w:type="dxa"/>
          <w:vAlign w:val="bottom"/>
        </w:tcPr>
        <w:p w14:paraId="0BCA816E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170ED275" w14:textId="77777777" w:rsidTr="00DB4292">
      <w:tc>
        <w:tcPr>
          <w:tcW w:w="7090" w:type="dxa"/>
          <w:vAlign w:val="bottom"/>
        </w:tcPr>
        <w:p w14:paraId="4A220B0D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EAC9916" w14:textId="77777777" w:rsidR="00FE37D9" w:rsidRPr="00DB4292" w:rsidRDefault="00FE37D9" w:rsidP="00520751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04AC0" w14:textId="77777777" w:rsidR="00B91959" w:rsidRDefault="00B91959" w:rsidP="008A289C">
      <w:pPr>
        <w:spacing w:after="0" w:line="240" w:lineRule="auto"/>
      </w:pPr>
      <w:r>
        <w:separator/>
      </w:r>
    </w:p>
  </w:footnote>
  <w:footnote w:type="continuationSeparator" w:id="0">
    <w:p w14:paraId="635105D8" w14:textId="77777777" w:rsidR="00B91959" w:rsidRDefault="00B9195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CF56" w14:textId="77777777" w:rsidR="00BA1606" w:rsidRPr="00C23E58" w:rsidRDefault="00AD541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F</w:t>
    </w:r>
    <w:r w:rsidR="0005727C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Pr="00AD541C">
      <w:rPr>
        <w:rFonts w:asciiTheme="majorHAnsi" w:eastAsiaTheme="majorEastAsia" w:hAnsiTheme="majorHAnsi" w:cstheme="majorBidi"/>
        <w:i/>
      </w:rPr>
      <w:t>www.</w:t>
    </w:r>
    <w:r w:rsidR="00921FE6">
      <w:rPr>
        <w:rFonts w:asciiTheme="majorHAnsi" w:eastAsiaTheme="majorEastAsia" w:hAnsiTheme="majorHAnsi" w:cstheme="majorBidi"/>
        <w:i/>
      </w:rPr>
      <w:t>moonpearls.cz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WJSAiPdX6oSmBiLIrVOM7Yojb4OurHmDXGgv+Y2aB9tQup9YdwyfF3yDsB05QQFVyuE2bpQNuG5fHqb3EAi07Q==" w:salt="SzMM2H90YoSHzZeJykig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F1"/>
    <w:rsid w:val="0005727C"/>
    <w:rsid w:val="00080C69"/>
    <w:rsid w:val="000B715F"/>
    <w:rsid w:val="00103422"/>
    <w:rsid w:val="001D3EA0"/>
    <w:rsid w:val="00200B3D"/>
    <w:rsid w:val="002155B0"/>
    <w:rsid w:val="0026542A"/>
    <w:rsid w:val="00344742"/>
    <w:rsid w:val="00355E49"/>
    <w:rsid w:val="00426A5B"/>
    <w:rsid w:val="004A2856"/>
    <w:rsid w:val="004B3D08"/>
    <w:rsid w:val="004C6C54"/>
    <w:rsid w:val="004D31F1"/>
    <w:rsid w:val="00520751"/>
    <w:rsid w:val="00594AEF"/>
    <w:rsid w:val="005E35DB"/>
    <w:rsid w:val="005F48DA"/>
    <w:rsid w:val="00651865"/>
    <w:rsid w:val="00666B2A"/>
    <w:rsid w:val="007738EE"/>
    <w:rsid w:val="007D2ED3"/>
    <w:rsid w:val="0080626C"/>
    <w:rsid w:val="0087193F"/>
    <w:rsid w:val="008818E8"/>
    <w:rsid w:val="00882798"/>
    <w:rsid w:val="00894793"/>
    <w:rsid w:val="008A289C"/>
    <w:rsid w:val="00921218"/>
    <w:rsid w:val="00921FE6"/>
    <w:rsid w:val="00982DCF"/>
    <w:rsid w:val="00985766"/>
    <w:rsid w:val="009A5939"/>
    <w:rsid w:val="00A662C1"/>
    <w:rsid w:val="00AD541C"/>
    <w:rsid w:val="00B24336"/>
    <w:rsid w:val="00B42305"/>
    <w:rsid w:val="00B54207"/>
    <w:rsid w:val="00B64CAC"/>
    <w:rsid w:val="00B91959"/>
    <w:rsid w:val="00BA1606"/>
    <w:rsid w:val="00BB165E"/>
    <w:rsid w:val="00BD7D11"/>
    <w:rsid w:val="00C02C2E"/>
    <w:rsid w:val="00C1521A"/>
    <w:rsid w:val="00C23E58"/>
    <w:rsid w:val="00C351E8"/>
    <w:rsid w:val="00C95028"/>
    <w:rsid w:val="00C973DE"/>
    <w:rsid w:val="00CB6CA7"/>
    <w:rsid w:val="00CC3AE5"/>
    <w:rsid w:val="00D374DC"/>
    <w:rsid w:val="00D5147F"/>
    <w:rsid w:val="00D56E80"/>
    <w:rsid w:val="00D62227"/>
    <w:rsid w:val="00D836B4"/>
    <w:rsid w:val="00DB4292"/>
    <w:rsid w:val="00DE6452"/>
    <w:rsid w:val="00E83446"/>
    <w:rsid w:val="00EF7417"/>
    <w:rsid w:val="00F816F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C34B7"/>
  <w15:docId w15:val="{D9D9E6B7-3F16-487E-8547-9B327D36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npearl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odinkyeg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go\Rok%202015\Nov&#233;%20obchodn&#237;%20podm&#237;nky,%20e-maily%20z&#225;kazn&#237;k&#367;m%20a%20reklama&#269;n&#237;%20&#345;&#225;d\Formul&#225;&#345;%20pro%20uplatn&#283;n&#237;%20reklamace%20-%20perl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61D9-22D6-4244-BC89-83B187E2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uplatnění reklamace - perly</Template>
  <TotalTime>2</TotalTime>
  <Pages>1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Šantrůček</dc:creator>
  <cp:lastModifiedBy>Jakub</cp:lastModifiedBy>
  <cp:revision>3</cp:revision>
  <cp:lastPrinted>2014-01-14T15:56:00Z</cp:lastPrinted>
  <dcterms:created xsi:type="dcterms:W3CDTF">2017-01-26T08:58:00Z</dcterms:created>
  <dcterms:modified xsi:type="dcterms:W3CDTF">2020-10-22T08:25:00Z</dcterms:modified>
</cp:coreProperties>
</file>